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1CE341FF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FF6493" w:rsidRPr="00FF6493">
        <w:rPr>
          <w:rFonts w:ascii="Arial" w:hAnsi="Arial" w:cs="Arial"/>
          <w:color w:val="000000"/>
          <w:sz w:val="23"/>
          <w:szCs w:val="23"/>
          <w:lang w:eastAsia="pt-BR"/>
        </w:rPr>
        <w:t xml:space="preserve">contratação de empresa especializada em </w:t>
      </w:r>
      <w:r w:rsidR="0082521B">
        <w:rPr>
          <w:rFonts w:ascii="Arial" w:hAnsi="Arial" w:cs="Arial"/>
          <w:color w:val="000000"/>
          <w:sz w:val="23"/>
          <w:szCs w:val="23"/>
          <w:lang w:eastAsia="pt-BR"/>
        </w:rPr>
        <w:t>locação de</w:t>
      </w:r>
      <w:r w:rsidR="005D0A7E">
        <w:rPr>
          <w:rFonts w:ascii="Arial" w:hAnsi="Arial" w:cs="Arial"/>
          <w:color w:val="000000"/>
          <w:sz w:val="23"/>
          <w:szCs w:val="23"/>
          <w:lang w:eastAsia="pt-BR"/>
        </w:rPr>
        <w:t xml:space="preserve"> caminhão cesto</w:t>
      </w:r>
      <w:r w:rsidR="00FF6493"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="00FF6493" w:rsidRPr="00D161F2">
        <w:rPr>
          <w:rFonts w:ascii="Arial" w:hAnsi="Arial" w:cs="Arial"/>
          <w:color w:val="000000"/>
          <w:sz w:val="23"/>
          <w:szCs w:val="23"/>
          <w:lang w:eastAsia="pt-BR"/>
        </w:rPr>
        <w:t>na mod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alidade Pregão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por item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, conforme condições, especificações e quantitativos constantes do Termo de Referência.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46F98290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27.323-370.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DE52A7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CAB4" w14:textId="77777777" w:rsidR="00DE52A7" w:rsidRDefault="00DE52A7">
      <w:r>
        <w:separator/>
      </w:r>
    </w:p>
  </w:endnote>
  <w:endnote w:type="continuationSeparator" w:id="0">
    <w:p w14:paraId="0D88720A" w14:textId="77777777" w:rsidR="00DE52A7" w:rsidRDefault="00DE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28.695.658/0001-</w:t>
    </w:r>
    <w:proofErr w:type="gramStart"/>
    <w:r w:rsidRPr="00A96B13">
      <w:rPr>
        <w:rFonts w:ascii="Calibri" w:hAnsi="Calibri" w:cs="Arial"/>
        <w:sz w:val="16"/>
        <w:szCs w:val="16"/>
      </w:rPr>
      <w:t>84  /</w:t>
    </w:r>
    <w:proofErr w:type="gramEnd"/>
    <w:r w:rsidRPr="00A96B13">
      <w:rPr>
        <w:rFonts w:ascii="Calibri" w:hAnsi="Calibri" w:cs="Arial"/>
        <w:sz w:val="16"/>
        <w:szCs w:val="16"/>
      </w:rPr>
      <w:t xml:space="preserve">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A985" w14:textId="77777777" w:rsidR="00DE52A7" w:rsidRDefault="00DE52A7">
      <w:r>
        <w:separator/>
      </w:r>
    </w:p>
  </w:footnote>
  <w:footnote w:type="continuationSeparator" w:id="0">
    <w:p w14:paraId="085D9F52" w14:textId="77777777" w:rsidR="00DE52A7" w:rsidRDefault="00DE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7FAE"/>
    <w:rsid w:val="0029452C"/>
    <w:rsid w:val="00296FB5"/>
    <w:rsid w:val="002A66E7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87E82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B2ACA"/>
    <w:rsid w:val="005D00FA"/>
    <w:rsid w:val="005D021C"/>
    <w:rsid w:val="005D0A7E"/>
    <w:rsid w:val="005D55D3"/>
    <w:rsid w:val="005E4276"/>
    <w:rsid w:val="005E5D77"/>
    <w:rsid w:val="005E62B0"/>
    <w:rsid w:val="005E7AF5"/>
    <w:rsid w:val="005F2666"/>
    <w:rsid w:val="005F2CD3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F5FBA"/>
    <w:rsid w:val="0070185F"/>
    <w:rsid w:val="00702A29"/>
    <w:rsid w:val="00706B37"/>
    <w:rsid w:val="00715D0C"/>
    <w:rsid w:val="00717378"/>
    <w:rsid w:val="00720179"/>
    <w:rsid w:val="007207CD"/>
    <w:rsid w:val="007255D8"/>
    <w:rsid w:val="00733F40"/>
    <w:rsid w:val="00742906"/>
    <w:rsid w:val="00743330"/>
    <w:rsid w:val="0074606E"/>
    <w:rsid w:val="007502EF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592E"/>
    <w:rsid w:val="007F16E6"/>
    <w:rsid w:val="007F4EA1"/>
    <w:rsid w:val="00800032"/>
    <w:rsid w:val="00814E79"/>
    <w:rsid w:val="00815B1C"/>
    <w:rsid w:val="00817C2D"/>
    <w:rsid w:val="0082521B"/>
    <w:rsid w:val="008264A7"/>
    <w:rsid w:val="0082686C"/>
    <w:rsid w:val="0083277C"/>
    <w:rsid w:val="0084080F"/>
    <w:rsid w:val="008472F5"/>
    <w:rsid w:val="0085230D"/>
    <w:rsid w:val="00852B83"/>
    <w:rsid w:val="00875DD6"/>
    <w:rsid w:val="008771B5"/>
    <w:rsid w:val="0088273F"/>
    <w:rsid w:val="008858D2"/>
    <w:rsid w:val="008908B2"/>
    <w:rsid w:val="0089102D"/>
    <w:rsid w:val="00896DB9"/>
    <w:rsid w:val="008A5004"/>
    <w:rsid w:val="008A6D65"/>
    <w:rsid w:val="008B3FFD"/>
    <w:rsid w:val="008B73E7"/>
    <w:rsid w:val="008B7F3A"/>
    <w:rsid w:val="008C2827"/>
    <w:rsid w:val="008D5259"/>
    <w:rsid w:val="008D73C3"/>
    <w:rsid w:val="008E2008"/>
    <w:rsid w:val="008E5725"/>
    <w:rsid w:val="008E6C7C"/>
    <w:rsid w:val="008F1799"/>
    <w:rsid w:val="008F3D80"/>
    <w:rsid w:val="008F67C3"/>
    <w:rsid w:val="00903FE0"/>
    <w:rsid w:val="00906824"/>
    <w:rsid w:val="00915407"/>
    <w:rsid w:val="00927FCF"/>
    <w:rsid w:val="00941D0A"/>
    <w:rsid w:val="00947FA1"/>
    <w:rsid w:val="00952E6A"/>
    <w:rsid w:val="00953B5D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DE52A7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4</cp:revision>
  <cp:lastPrinted>2023-10-17T16:06:00Z</cp:lastPrinted>
  <dcterms:created xsi:type="dcterms:W3CDTF">2024-03-21T12:09:00Z</dcterms:created>
  <dcterms:modified xsi:type="dcterms:W3CDTF">2024-03-21T12:12:00Z</dcterms:modified>
</cp:coreProperties>
</file>